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97234E">
      <w:proofErr w:type="spellStart"/>
      <w:r>
        <w:t>Longhills</w:t>
      </w:r>
      <w:proofErr w:type="spellEnd"/>
      <w:r>
        <w:t xml:space="preserve"> Subdivision Homeowners POA</w:t>
      </w:r>
    </w:p>
    <w:p w:rsidR="0097234E" w:rsidRDefault="0097234E">
      <w:r>
        <w:t>May Board Meeting</w:t>
      </w:r>
    </w:p>
    <w:p w:rsidR="0097234E" w:rsidRDefault="0097234E">
      <w:r>
        <w:t>May 16</w:t>
      </w:r>
      <w:r w:rsidRPr="0097234E">
        <w:rPr>
          <w:vertAlign w:val="superscript"/>
        </w:rPr>
        <w:t>th</w:t>
      </w:r>
      <w:r>
        <w:t xml:space="preserve">, 2017 – </w:t>
      </w:r>
      <w:proofErr w:type="spellStart"/>
      <w:r>
        <w:t>Stracener</w:t>
      </w:r>
      <w:proofErr w:type="spellEnd"/>
      <w:r>
        <w:t xml:space="preserve"> Home</w:t>
      </w:r>
    </w:p>
    <w:p w:rsidR="0097234E" w:rsidRDefault="0097234E"/>
    <w:p w:rsidR="0097234E" w:rsidRDefault="0097234E">
      <w:r w:rsidRPr="0097234E">
        <w:rPr>
          <w:b/>
        </w:rPr>
        <w:t>Members Present</w:t>
      </w:r>
      <w:r>
        <w:t xml:space="preserve">: Anthony Baker (President), Jonathan Adams, Perry Faver, Mark Howard, Kayla Ferris, Doug </w:t>
      </w:r>
      <w:proofErr w:type="spellStart"/>
      <w:r>
        <w:t>Stracner</w:t>
      </w:r>
      <w:proofErr w:type="spellEnd"/>
      <w:r>
        <w:t xml:space="preserve">, Barbara </w:t>
      </w:r>
      <w:proofErr w:type="spellStart"/>
      <w:r>
        <w:t>Shain</w:t>
      </w:r>
      <w:proofErr w:type="spellEnd"/>
      <w:r>
        <w:t xml:space="preserve">, Charles </w:t>
      </w:r>
      <w:proofErr w:type="spellStart"/>
      <w:r>
        <w:t>McElfresh</w:t>
      </w:r>
      <w:proofErr w:type="spellEnd"/>
    </w:p>
    <w:p w:rsidR="0097234E" w:rsidRDefault="0097234E"/>
    <w:p w:rsidR="0097234E" w:rsidRDefault="0097234E">
      <w:r w:rsidRPr="0097234E">
        <w:rPr>
          <w:b/>
        </w:rPr>
        <w:t>Outgoing Board Members Present</w:t>
      </w:r>
      <w:r>
        <w:t>: Ken Quick (Immediate Past President), Bob Russell, Michelle Broadway</w:t>
      </w:r>
    </w:p>
    <w:p w:rsidR="0097234E" w:rsidRDefault="0097234E"/>
    <w:p w:rsidR="0097234E" w:rsidRDefault="0097234E">
      <w:r>
        <w:t>Meeting was called to order by President Anthony Baker</w:t>
      </w:r>
    </w:p>
    <w:p w:rsidR="0097234E" w:rsidRDefault="0097234E"/>
    <w:p w:rsidR="0097234E" w:rsidRDefault="0097234E">
      <w:r>
        <w:t>Approval of April Annual Meeting Minutes</w:t>
      </w:r>
    </w:p>
    <w:p w:rsidR="0097234E" w:rsidRDefault="0097234E"/>
    <w:p w:rsidR="0097234E" w:rsidRDefault="0097234E">
      <w:pPr>
        <w:rPr>
          <w:b/>
        </w:rPr>
      </w:pPr>
      <w:r w:rsidRPr="0097234E">
        <w:rPr>
          <w:b/>
        </w:rPr>
        <w:t>Introduction of New Board Members</w:t>
      </w:r>
    </w:p>
    <w:p w:rsidR="0097234E" w:rsidRDefault="0097234E">
      <w:pPr>
        <w:rPr>
          <w:b/>
        </w:rPr>
      </w:pPr>
    </w:p>
    <w:p w:rsidR="0097234E" w:rsidRDefault="0097234E">
      <w:r>
        <w:t>Ken Quick gave a brief introduction of all the new board members that were present at this month’s meeting. He briefly discussed the various roles and bylaws of the board and thanked everyone for their willingness to serve.</w:t>
      </w:r>
    </w:p>
    <w:p w:rsidR="0097234E" w:rsidRDefault="0097234E"/>
    <w:p w:rsidR="0097234E" w:rsidRDefault="0097234E">
      <w:pPr>
        <w:rPr>
          <w:b/>
        </w:rPr>
      </w:pPr>
      <w:r w:rsidRPr="0097234E">
        <w:rPr>
          <w:b/>
        </w:rPr>
        <w:t>Selection of 2017 Board Roles</w:t>
      </w:r>
    </w:p>
    <w:p w:rsidR="0097234E" w:rsidRDefault="0097234E">
      <w:pPr>
        <w:rPr>
          <w:b/>
        </w:rPr>
      </w:pPr>
    </w:p>
    <w:p w:rsidR="0097234E" w:rsidRDefault="0097234E">
      <w:r>
        <w:t>Eac</w:t>
      </w:r>
      <w:r w:rsidR="0073262C">
        <w:t>h new board member present was</w:t>
      </w:r>
      <w:r>
        <w:t xml:space="preserve"> asked to volunteer for the various positions based on their interest level. The following is a listing of the 2017 Board Roles:</w:t>
      </w:r>
    </w:p>
    <w:p w:rsidR="0097234E" w:rsidRDefault="0097234E"/>
    <w:p w:rsidR="0097234E" w:rsidRDefault="005431C5">
      <w:r>
        <w:t>President – Anthony Baker</w:t>
      </w:r>
    </w:p>
    <w:p w:rsidR="005431C5" w:rsidRDefault="005431C5">
      <w:r>
        <w:t>Vice President/Compliance – Perry Faver</w:t>
      </w:r>
    </w:p>
    <w:p w:rsidR="005431C5" w:rsidRDefault="005431C5">
      <w:r>
        <w:t>Compliance – Mark Howard</w:t>
      </w:r>
    </w:p>
    <w:p w:rsidR="005431C5" w:rsidRDefault="005431C5">
      <w:r>
        <w:t xml:space="preserve">Landscape/Special Projects – Barbara </w:t>
      </w:r>
      <w:proofErr w:type="spellStart"/>
      <w:r>
        <w:t>Shain</w:t>
      </w:r>
      <w:proofErr w:type="spellEnd"/>
    </w:p>
    <w:p w:rsidR="005431C5" w:rsidRDefault="005431C5">
      <w:r>
        <w:t xml:space="preserve">Activities – Doug </w:t>
      </w:r>
      <w:proofErr w:type="spellStart"/>
      <w:r w:rsidR="00936D1B">
        <w:t>Stracener</w:t>
      </w:r>
      <w:proofErr w:type="spellEnd"/>
    </w:p>
    <w:p w:rsidR="00936D1B" w:rsidRDefault="00936D1B">
      <w:r>
        <w:t xml:space="preserve">Treasurer – Charles </w:t>
      </w:r>
      <w:proofErr w:type="spellStart"/>
      <w:r>
        <w:t>McElfresh</w:t>
      </w:r>
      <w:proofErr w:type="spellEnd"/>
    </w:p>
    <w:p w:rsidR="00936D1B" w:rsidRDefault="00936D1B">
      <w:r>
        <w:t>Membership – Kayla Ferris</w:t>
      </w:r>
    </w:p>
    <w:p w:rsidR="00936D1B" w:rsidRDefault="00936D1B">
      <w:r>
        <w:t>Secretary/Webmaster – Jonathan Adams</w:t>
      </w:r>
    </w:p>
    <w:p w:rsidR="00936D1B" w:rsidRDefault="00936D1B"/>
    <w:p w:rsidR="00936D1B" w:rsidRDefault="00B87C5A">
      <w:r>
        <w:t>Ken Quick also discussed the need for an individual to approve architectural plans, etc. for the neighborhood.</w:t>
      </w:r>
    </w:p>
    <w:p w:rsidR="00B87C5A" w:rsidRDefault="00B87C5A"/>
    <w:p w:rsidR="00B87C5A" w:rsidRDefault="00B87C5A">
      <w:pPr>
        <w:rPr>
          <w:b/>
        </w:rPr>
      </w:pPr>
      <w:r w:rsidRPr="00B87C5A">
        <w:rPr>
          <w:b/>
        </w:rPr>
        <w:t>New Board Member Orientation</w:t>
      </w:r>
    </w:p>
    <w:p w:rsidR="00B87C5A" w:rsidRDefault="00B87C5A">
      <w:pPr>
        <w:rPr>
          <w:b/>
        </w:rPr>
      </w:pPr>
    </w:p>
    <w:p w:rsidR="00B87C5A" w:rsidRDefault="00B87C5A">
      <w:r>
        <w:t>Ken Quick gave the new board members a rundown of what to expect and answered any questions pertaining to the month to month activities of the Board.</w:t>
      </w:r>
    </w:p>
    <w:p w:rsidR="00B87C5A" w:rsidRDefault="00B87C5A"/>
    <w:p w:rsidR="00B87C5A" w:rsidRDefault="00B87C5A">
      <w:r>
        <w:t>Anthony Baker briefly covered what his agenda items would consist of each month. He also encouraged the Board to be committed to seeing this neighborhood continue to remain one of the top in the region.</w:t>
      </w:r>
    </w:p>
    <w:p w:rsidR="00B87C5A" w:rsidRDefault="00B87C5A"/>
    <w:p w:rsidR="00672439" w:rsidRDefault="00672439">
      <w:pPr>
        <w:rPr>
          <w:b/>
        </w:rPr>
      </w:pPr>
    </w:p>
    <w:p w:rsidR="00672439" w:rsidRDefault="00672439">
      <w:pPr>
        <w:rPr>
          <w:b/>
        </w:rPr>
      </w:pPr>
    </w:p>
    <w:p w:rsidR="00672439" w:rsidRDefault="00672439">
      <w:pPr>
        <w:rPr>
          <w:b/>
        </w:rPr>
      </w:pPr>
    </w:p>
    <w:p w:rsidR="00B87C5A" w:rsidRDefault="00B87C5A">
      <w:pPr>
        <w:rPr>
          <w:b/>
        </w:rPr>
      </w:pPr>
      <w:r w:rsidRPr="00B87C5A">
        <w:rPr>
          <w:b/>
        </w:rPr>
        <w:lastRenderedPageBreak/>
        <w:t>Compliance Report</w:t>
      </w:r>
      <w:r w:rsidR="00C06ECB">
        <w:rPr>
          <w:b/>
        </w:rPr>
        <w:t xml:space="preserve"> – Ken Quick</w:t>
      </w:r>
    </w:p>
    <w:p w:rsidR="00B87C5A" w:rsidRDefault="00B87C5A">
      <w:r>
        <w:t>The May compliance report with 3 open infractions</w:t>
      </w:r>
      <w:r w:rsidR="00672439">
        <w:t xml:space="preserve"> was reviewed. Ken mentioned that there have been 24 compliance issues YTD with those mainly being yards needing to be mowed, vacant lot maintenance, etc.</w:t>
      </w:r>
      <w:r w:rsidR="0073262C">
        <w:t xml:space="preserve">  </w:t>
      </w:r>
    </w:p>
    <w:p w:rsidR="00672439" w:rsidRDefault="00672439"/>
    <w:p w:rsidR="00936D1B" w:rsidRDefault="00672439">
      <w:pPr>
        <w:rPr>
          <w:b/>
        </w:rPr>
      </w:pPr>
      <w:r w:rsidRPr="00672439">
        <w:rPr>
          <w:b/>
        </w:rPr>
        <w:t>Treasurer Report</w:t>
      </w:r>
      <w:r w:rsidR="00C06ECB">
        <w:rPr>
          <w:b/>
        </w:rPr>
        <w:t xml:space="preserve"> – Mark Howard</w:t>
      </w:r>
    </w:p>
    <w:p w:rsidR="00C06ECB" w:rsidRDefault="00C06ECB">
      <w:r>
        <w:t>Mark presented a copy of the financial transactions o</w:t>
      </w:r>
      <w:r w:rsidR="0073262C">
        <w:t xml:space="preserve">f the previous two months </w:t>
      </w:r>
      <w:r>
        <w:t>showing a current bank balance of $61,556.39 down from $63,008.74 to begin the month. Current expenses were covered in detail and included front entrance maintenance, new resident gift basket expenses, Benton utilities, etc.</w:t>
      </w:r>
    </w:p>
    <w:p w:rsidR="00C06ECB" w:rsidRDefault="00C06ECB"/>
    <w:p w:rsidR="00C06ECB" w:rsidRDefault="00C06ECB">
      <w:pPr>
        <w:rPr>
          <w:b/>
        </w:rPr>
      </w:pPr>
      <w:r w:rsidRPr="00C06ECB">
        <w:rPr>
          <w:b/>
        </w:rPr>
        <w:t>Membership – Michelle Broadway</w:t>
      </w:r>
    </w:p>
    <w:p w:rsidR="00C06ECB" w:rsidRDefault="00C06ECB">
      <w:r>
        <w:t xml:space="preserve">Michelle has been meeting with Kayla Ferris to help transition her to the role of membership relations. They discussed some ideas that they </w:t>
      </w:r>
      <w:proofErr w:type="gramStart"/>
      <w:r>
        <w:t>have to</w:t>
      </w:r>
      <w:proofErr w:type="gramEnd"/>
      <w:r>
        <w:t xml:space="preserve"> welcome new residents into the neighborhood and get them engaged. There was discussion on the need to educate residents on the awa</w:t>
      </w:r>
      <w:r w:rsidR="0032306F">
        <w:t>reness of the POA and how that benefits homeowners.  This will be accomplished by a new resident guide included in all welcome baskets as well as a copy of the Bill of Assurance.</w:t>
      </w:r>
    </w:p>
    <w:p w:rsidR="0032306F" w:rsidRDefault="0032306F"/>
    <w:p w:rsidR="0032306F" w:rsidRDefault="0032306F">
      <w:pPr>
        <w:rPr>
          <w:b/>
        </w:rPr>
      </w:pPr>
      <w:r w:rsidRPr="0032306F">
        <w:rPr>
          <w:b/>
        </w:rPr>
        <w:t>New Business</w:t>
      </w:r>
    </w:p>
    <w:p w:rsidR="0032306F" w:rsidRDefault="0032306F">
      <w:pPr>
        <w:rPr>
          <w:b/>
        </w:rPr>
      </w:pPr>
    </w:p>
    <w:p w:rsidR="0032306F" w:rsidRDefault="0032306F">
      <w:r w:rsidRPr="00413092">
        <w:rPr>
          <w:b/>
          <w:i/>
        </w:rPr>
        <w:t>Resident / Golf Course Relations</w:t>
      </w:r>
      <w:r w:rsidRPr="0032306F">
        <w:rPr>
          <w:i/>
        </w:rPr>
        <w:t xml:space="preserve"> </w:t>
      </w:r>
      <w:r>
        <w:t>- The point was raised that there needs to be better connection between the POA/</w:t>
      </w:r>
      <w:proofErr w:type="spellStart"/>
      <w:r>
        <w:t>Longhills</w:t>
      </w:r>
      <w:proofErr w:type="spellEnd"/>
      <w:r>
        <w:t xml:space="preserve"> Residents and the Lindsey Golf Course. This could be accomplished by getting to know the employees and inviting them to neighborhood functions in the future. This will allow for better lines of communication and community awareness.</w:t>
      </w:r>
    </w:p>
    <w:p w:rsidR="0032306F" w:rsidRDefault="0032306F"/>
    <w:p w:rsidR="00413092" w:rsidRDefault="0032306F">
      <w:r w:rsidRPr="00413092">
        <w:rPr>
          <w:b/>
          <w:i/>
        </w:rPr>
        <w:t>Golf Course Condition</w:t>
      </w:r>
      <w:r>
        <w:rPr>
          <w:i/>
        </w:rPr>
        <w:t xml:space="preserve"> – </w:t>
      </w:r>
      <w:r>
        <w:t xml:space="preserve">The board discussed in length the current state of the golf course and what we can do as a group to keep </w:t>
      </w:r>
      <w:proofErr w:type="spellStart"/>
      <w:r>
        <w:t>Longhills</w:t>
      </w:r>
      <w:proofErr w:type="spellEnd"/>
      <w:r>
        <w:t xml:space="preserve"> residents informed.</w:t>
      </w:r>
      <w:r w:rsidR="00413092">
        <w:t xml:space="preserve"> Ken mentioned that the Superintendent position at the course </w:t>
      </w:r>
      <w:r w:rsidR="0073262C">
        <w:t>h</w:t>
      </w:r>
      <w:r w:rsidR="00413092">
        <w:t>as seen some turnover recently and he hopes soon progress will be made on course conditions.</w:t>
      </w:r>
    </w:p>
    <w:p w:rsidR="00413092" w:rsidRDefault="00413092"/>
    <w:p w:rsidR="0032306F" w:rsidRDefault="00413092">
      <w:r w:rsidRPr="00413092">
        <w:rPr>
          <w:b/>
          <w:i/>
        </w:rPr>
        <w:t>Annual Meeting Recap</w:t>
      </w:r>
      <w:r w:rsidRPr="00413092">
        <w:rPr>
          <w:i/>
        </w:rPr>
        <w:t xml:space="preserve"> </w:t>
      </w:r>
      <w:r>
        <w:rPr>
          <w:i/>
        </w:rPr>
        <w:t>–</w:t>
      </w:r>
      <w:r>
        <w:t xml:space="preserve"> The members in attendance discussed the concerns that were raised by residents in regards to safety and security in the neighborhood. The board agreed that those concerns will be top priority at the board meeting in June.</w:t>
      </w:r>
    </w:p>
    <w:p w:rsidR="00413092" w:rsidRDefault="00413092"/>
    <w:p w:rsidR="00413092" w:rsidRDefault="00413092">
      <w:r w:rsidRPr="00413092">
        <w:rPr>
          <w:b/>
          <w:i/>
        </w:rPr>
        <w:t>Golf Course Pool</w:t>
      </w:r>
      <w:r>
        <w:rPr>
          <w:i/>
        </w:rPr>
        <w:t xml:space="preserve"> –</w:t>
      </w:r>
      <w:r>
        <w:t xml:space="preserve"> There was a discussion of the current state of the pool and the membership costs for residents and the public. Those residents in 2012 will receive the same rat</w:t>
      </w:r>
      <w:r w:rsidR="0073262C">
        <w:t>e they paid at that time and</w:t>
      </w:r>
      <w:r>
        <w:t xml:space="preserve"> residents that were not m</w:t>
      </w:r>
      <w:r w:rsidR="0073262C">
        <w:t>embers will pay $300 per season with no joining fee.</w:t>
      </w:r>
      <w:bookmarkStart w:id="0" w:name="_GoBack"/>
      <w:bookmarkEnd w:id="0"/>
    </w:p>
    <w:p w:rsidR="00413092" w:rsidRDefault="00413092"/>
    <w:p w:rsidR="00413092" w:rsidRDefault="00413092"/>
    <w:p w:rsidR="00413092" w:rsidRDefault="00413092"/>
    <w:p w:rsidR="00413092" w:rsidRDefault="00413092"/>
    <w:p w:rsidR="00413092" w:rsidRDefault="00413092"/>
    <w:p w:rsidR="00413092" w:rsidRDefault="00413092"/>
    <w:p w:rsidR="00413092" w:rsidRDefault="00413092"/>
    <w:p w:rsidR="00413092" w:rsidRDefault="00413092"/>
    <w:p w:rsidR="00413092" w:rsidRDefault="00413092"/>
    <w:p w:rsidR="00413092" w:rsidRDefault="00413092"/>
    <w:p w:rsidR="00413092" w:rsidRDefault="00413092"/>
    <w:tbl>
      <w:tblPr>
        <w:tblpPr w:leftFromText="180" w:rightFromText="180" w:horzAnchor="page" w:tblpX="1" w:tblpY="-1440"/>
        <w:tblW w:w="9360" w:type="dxa"/>
        <w:tblLook w:val="04A0" w:firstRow="1" w:lastRow="0" w:firstColumn="1" w:lastColumn="0" w:noHBand="0" w:noVBand="1"/>
      </w:tblPr>
      <w:tblGrid>
        <w:gridCol w:w="9360"/>
      </w:tblGrid>
      <w:tr w:rsidR="00413092" w:rsidRPr="00413092" w:rsidTr="00413092">
        <w:trPr>
          <w:trHeight w:val="255"/>
        </w:trPr>
        <w:tc>
          <w:tcPr>
            <w:tcW w:w="9360" w:type="dxa"/>
            <w:tcBorders>
              <w:top w:val="nil"/>
              <w:left w:val="nil"/>
              <w:bottom w:val="nil"/>
              <w:right w:val="nil"/>
            </w:tcBorders>
            <w:shd w:val="clear" w:color="auto" w:fill="auto"/>
            <w:vAlign w:val="bottom"/>
            <w:hideMark/>
          </w:tcPr>
          <w:p w:rsidR="00413092" w:rsidRPr="00413092" w:rsidRDefault="00413092" w:rsidP="00413092">
            <w:pPr>
              <w:jc w:val="center"/>
              <w:rPr>
                <w:rFonts w:ascii="Times New Roman" w:eastAsia="Times New Roman" w:hAnsi="Times New Roman" w:cs="Times New Roman"/>
                <w:sz w:val="20"/>
                <w:szCs w:val="20"/>
              </w:rPr>
            </w:pPr>
          </w:p>
        </w:tc>
      </w:tr>
      <w:tr w:rsidR="00413092" w:rsidRPr="00413092" w:rsidTr="00413092">
        <w:trPr>
          <w:trHeight w:val="255"/>
        </w:trPr>
        <w:tc>
          <w:tcPr>
            <w:tcW w:w="9360" w:type="dxa"/>
            <w:tcBorders>
              <w:top w:val="nil"/>
              <w:left w:val="nil"/>
              <w:bottom w:val="nil"/>
              <w:right w:val="nil"/>
            </w:tcBorders>
            <w:shd w:val="clear" w:color="auto" w:fill="auto"/>
            <w:vAlign w:val="bottom"/>
            <w:hideMark/>
          </w:tcPr>
          <w:p w:rsidR="00413092" w:rsidRPr="00413092" w:rsidRDefault="00413092" w:rsidP="00413092">
            <w:pPr>
              <w:jc w:val="center"/>
              <w:rPr>
                <w:rFonts w:ascii="Times New Roman" w:eastAsia="Times New Roman" w:hAnsi="Times New Roman" w:cs="Times New Roman"/>
                <w:sz w:val="20"/>
                <w:szCs w:val="20"/>
              </w:rPr>
            </w:pPr>
          </w:p>
        </w:tc>
      </w:tr>
    </w:tbl>
    <w:p w:rsidR="0032306F" w:rsidRPr="00C06ECB" w:rsidRDefault="0032306F">
      <w:pPr>
        <w:rPr>
          <w:b/>
        </w:rPr>
      </w:pPr>
    </w:p>
    <w:sectPr w:rsidR="0032306F" w:rsidRPr="00C06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4E"/>
    <w:rsid w:val="0032306F"/>
    <w:rsid w:val="00413092"/>
    <w:rsid w:val="005431C5"/>
    <w:rsid w:val="00645252"/>
    <w:rsid w:val="00672439"/>
    <w:rsid w:val="006D3D74"/>
    <w:rsid w:val="0073262C"/>
    <w:rsid w:val="00936D1B"/>
    <w:rsid w:val="0097234E"/>
    <w:rsid w:val="00A9204E"/>
    <w:rsid w:val="00B87C5A"/>
    <w:rsid w:val="00C0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F139"/>
  <w15:chartTrackingRefBased/>
  <w15:docId w15:val="{F141C8A7-DB21-41BD-8701-7ED7A218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6982">
      <w:bodyDiv w:val="1"/>
      <w:marLeft w:val="0"/>
      <w:marRight w:val="0"/>
      <w:marTop w:val="0"/>
      <w:marBottom w:val="0"/>
      <w:divBdr>
        <w:top w:val="none" w:sz="0" w:space="0" w:color="auto"/>
        <w:left w:val="none" w:sz="0" w:space="0" w:color="auto"/>
        <w:bottom w:val="none" w:sz="0" w:space="0" w:color="auto"/>
        <w:right w:val="none" w:sz="0" w:space="0" w:color="auto"/>
      </w:divBdr>
    </w:div>
    <w:div w:id="200003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20Adams\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95</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Adams</dc:creator>
  <cp:keywords/>
  <dc:description/>
  <cp:lastModifiedBy>Jonathan Adams</cp:lastModifiedBy>
  <cp:revision>1</cp:revision>
  <dcterms:created xsi:type="dcterms:W3CDTF">2017-05-19T19:15:00Z</dcterms:created>
  <dcterms:modified xsi:type="dcterms:W3CDTF">2017-05-19T20:53:00Z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