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165C4" w14:textId="77777777" w:rsidR="0014407E" w:rsidRDefault="00A208C5" w:rsidP="00692FA5">
      <w:pPr>
        <w:jc w:val="center"/>
        <w:rPr>
          <w:b/>
          <w:bCs/>
          <w:sz w:val="40"/>
          <w:szCs w:val="40"/>
        </w:rPr>
      </w:pPr>
      <w:proofErr w:type="spellStart"/>
      <w:r w:rsidRPr="00CC7EAC">
        <w:rPr>
          <w:b/>
          <w:bCs/>
          <w:sz w:val="40"/>
          <w:szCs w:val="40"/>
        </w:rPr>
        <w:t>Longhills</w:t>
      </w:r>
      <w:proofErr w:type="spellEnd"/>
      <w:r w:rsidRPr="00CC7EAC">
        <w:rPr>
          <w:b/>
          <w:bCs/>
          <w:sz w:val="40"/>
          <w:szCs w:val="40"/>
        </w:rPr>
        <w:t xml:space="preserve"> Village Minutes </w:t>
      </w:r>
    </w:p>
    <w:p w14:paraId="3CF014A2" w14:textId="53CB9289" w:rsidR="00A9204E" w:rsidRPr="00CC7EAC" w:rsidRDefault="008E4730" w:rsidP="00692FA5">
      <w:pPr>
        <w:jc w:val="center"/>
        <w:rPr>
          <w:b/>
          <w:bCs/>
          <w:sz w:val="40"/>
          <w:szCs w:val="40"/>
        </w:rPr>
      </w:pPr>
      <w:r>
        <w:rPr>
          <w:b/>
          <w:bCs/>
          <w:sz w:val="40"/>
          <w:szCs w:val="40"/>
        </w:rPr>
        <w:t>1</w:t>
      </w:r>
      <w:r w:rsidR="00AB53ED">
        <w:rPr>
          <w:b/>
          <w:bCs/>
          <w:sz w:val="40"/>
          <w:szCs w:val="40"/>
        </w:rPr>
        <w:t>-</w:t>
      </w:r>
      <w:r>
        <w:rPr>
          <w:b/>
          <w:bCs/>
          <w:sz w:val="40"/>
          <w:szCs w:val="40"/>
        </w:rPr>
        <w:t>1</w:t>
      </w:r>
      <w:r w:rsidR="00692FA5">
        <w:rPr>
          <w:b/>
          <w:bCs/>
          <w:sz w:val="40"/>
          <w:szCs w:val="40"/>
        </w:rPr>
        <w:t>9</w:t>
      </w:r>
      <w:r w:rsidR="00A208C5" w:rsidRPr="00CC7EAC">
        <w:rPr>
          <w:b/>
          <w:bCs/>
          <w:sz w:val="40"/>
          <w:szCs w:val="40"/>
        </w:rPr>
        <w:t>-202</w:t>
      </w:r>
      <w:r w:rsidR="00692FA5">
        <w:rPr>
          <w:b/>
          <w:bCs/>
          <w:sz w:val="40"/>
          <w:szCs w:val="40"/>
        </w:rPr>
        <w:t>1</w:t>
      </w:r>
    </w:p>
    <w:p w14:paraId="615452B5" w14:textId="77777777" w:rsidR="00A208C5" w:rsidRDefault="00A208C5" w:rsidP="00A208C5">
      <w:pPr>
        <w:jc w:val="center"/>
      </w:pPr>
    </w:p>
    <w:p w14:paraId="7AF5CB02" w14:textId="77777777" w:rsidR="00A208C5" w:rsidRPr="00D20454" w:rsidRDefault="00A208C5" w:rsidP="00A208C5">
      <w:pPr>
        <w:rPr>
          <w:b/>
          <w:bCs/>
          <w:u w:val="single"/>
        </w:rPr>
      </w:pPr>
      <w:r w:rsidRPr="00D20454">
        <w:rPr>
          <w:b/>
          <w:bCs/>
          <w:u w:val="single"/>
        </w:rPr>
        <w:t>Opening</w:t>
      </w:r>
    </w:p>
    <w:p w14:paraId="427A0316" w14:textId="6FC94B44" w:rsidR="00A208C5" w:rsidRDefault="00A208C5" w:rsidP="00A208C5">
      <w:r>
        <w:t xml:space="preserve">The meeting was held via </w:t>
      </w:r>
      <w:r w:rsidR="00434599">
        <w:t>phone c</w:t>
      </w:r>
      <w:r>
        <w:t xml:space="preserve">onferencing </w:t>
      </w:r>
      <w:r w:rsidR="00786139">
        <w:t xml:space="preserve">app </w:t>
      </w:r>
      <w:r>
        <w:t>and was called to order at 7:0</w:t>
      </w:r>
      <w:r w:rsidR="00692FA5">
        <w:t>3</w:t>
      </w:r>
      <w:r>
        <w:t xml:space="preserve"> pm.</w:t>
      </w:r>
    </w:p>
    <w:p w14:paraId="5DD54A77" w14:textId="77777777" w:rsidR="00A208C5" w:rsidRPr="00D20454" w:rsidRDefault="00A208C5" w:rsidP="00A208C5">
      <w:pPr>
        <w:rPr>
          <w:b/>
          <w:bCs/>
        </w:rPr>
      </w:pPr>
    </w:p>
    <w:p w14:paraId="5A96B183" w14:textId="77777777" w:rsidR="00A208C5" w:rsidRPr="008013AD" w:rsidRDefault="00A208C5" w:rsidP="00A208C5">
      <w:pPr>
        <w:rPr>
          <w:b/>
          <w:bCs/>
          <w:u w:val="single"/>
        </w:rPr>
      </w:pPr>
      <w:r w:rsidRPr="008013AD">
        <w:rPr>
          <w:b/>
          <w:bCs/>
          <w:u w:val="single"/>
        </w:rPr>
        <w:t>Board members present</w:t>
      </w:r>
    </w:p>
    <w:p w14:paraId="6224D936" w14:textId="2D2AD7C4" w:rsidR="00F456ED" w:rsidRDefault="00A208C5" w:rsidP="00A208C5">
      <w:r>
        <w:t xml:space="preserve">Perry </w:t>
      </w:r>
      <w:proofErr w:type="spellStart"/>
      <w:r>
        <w:t>Faver</w:t>
      </w:r>
      <w:proofErr w:type="spellEnd"/>
      <w:r>
        <w:t>,</w:t>
      </w:r>
      <w:r w:rsidR="00BB10E0">
        <w:t xml:space="preserve"> Cindy </w:t>
      </w:r>
      <w:proofErr w:type="spellStart"/>
      <w:proofErr w:type="gramStart"/>
      <w:r w:rsidR="00BB10E0">
        <w:t>Stracener</w:t>
      </w:r>
      <w:proofErr w:type="spellEnd"/>
      <w:r w:rsidR="00BB10E0">
        <w:t xml:space="preserve">, </w:t>
      </w:r>
      <w:r>
        <w:t xml:space="preserve"> Joshua</w:t>
      </w:r>
      <w:proofErr w:type="gramEnd"/>
      <w:r>
        <w:t xml:space="preserve"> Judkins</w:t>
      </w:r>
      <w:r w:rsidR="00BB10E0">
        <w:t>, Jason Schlau</w:t>
      </w:r>
      <w:r w:rsidR="00E61E09">
        <w:t>, Kathryn Jacobs</w:t>
      </w:r>
      <w:r w:rsidR="00692FA5">
        <w:t>, Dana Houston</w:t>
      </w:r>
    </w:p>
    <w:p w14:paraId="3AADD8AA" w14:textId="77777777" w:rsidR="00AB53ED" w:rsidRDefault="00AB53ED" w:rsidP="00A208C5"/>
    <w:p w14:paraId="3A5DC8C0" w14:textId="77777777" w:rsidR="00A208C5" w:rsidRPr="008013AD" w:rsidRDefault="00A208C5" w:rsidP="00A208C5">
      <w:pPr>
        <w:rPr>
          <w:b/>
          <w:bCs/>
          <w:u w:val="single"/>
        </w:rPr>
      </w:pPr>
      <w:r w:rsidRPr="008013AD">
        <w:rPr>
          <w:b/>
          <w:bCs/>
          <w:u w:val="single"/>
        </w:rPr>
        <w:t>Approval of previous minutes</w:t>
      </w:r>
    </w:p>
    <w:p w14:paraId="3AEB432B" w14:textId="1D52A147" w:rsidR="00A208C5" w:rsidRDefault="00A208C5" w:rsidP="00A208C5">
      <w:r>
        <w:t xml:space="preserve">Minutes from the </w:t>
      </w:r>
      <w:r w:rsidR="00692FA5">
        <w:t>December</w:t>
      </w:r>
      <w:r w:rsidR="00E61E09">
        <w:t xml:space="preserve"> 2020 meeting were approved and posted to the website. </w:t>
      </w:r>
    </w:p>
    <w:p w14:paraId="00007D00" w14:textId="77777777" w:rsidR="00692FA5" w:rsidRDefault="00692FA5" w:rsidP="00AB53ED"/>
    <w:p w14:paraId="3ED8D5E2" w14:textId="129BD9D5" w:rsidR="00AB53ED" w:rsidRPr="00D6328A" w:rsidRDefault="00AB53ED" w:rsidP="00AB53ED">
      <w:pPr>
        <w:rPr>
          <w:b/>
          <w:bCs/>
          <w:u w:val="single"/>
        </w:rPr>
      </w:pPr>
      <w:r w:rsidRPr="00DC675C">
        <w:rPr>
          <w:b/>
          <w:bCs/>
          <w:u w:val="single"/>
        </w:rPr>
        <w:t>Architectural Report</w:t>
      </w:r>
    </w:p>
    <w:p w14:paraId="1F921DBD" w14:textId="3B7ACE4B" w:rsidR="00AB53ED" w:rsidRDefault="00692FA5" w:rsidP="004020B4">
      <w:pPr>
        <w:pStyle w:val="ListParagraph"/>
        <w:numPr>
          <w:ilvl w:val="0"/>
          <w:numId w:val="34"/>
        </w:numPr>
      </w:pPr>
      <w:r>
        <w:t>A request to install a flagpole was approved.</w:t>
      </w:r>
    </w:p>
    <w:p w14:paraId="7148ECEF" w14:textId="496535E9" w:rsidR="00692FA5" w:rsidRDefault="00692FA5" w:rsidP="004020B4">
      <w:pPr>
        <w:pStyle w:val="ListParagraph"/>
        <w:numPr>
          <w:ilvl w:val="0"/>
          <w:numId w:val="34"/>
        </w:numPr>
      </w:pPr>
      <w:r>
        <w:t>A request to add a driveway on the right side of a house on Crooked Stick was discussed.  The Board is asking for more information on this and possibly a drawing as to the specific location.</w:t>
      </w:r>
    </w:p>
    <w:p w14:paraId="438B9EF2" w14:textId="77777777" w:rsidR="004020B4" w:rsidRDefault="004020B4" w:rsidP="004020B4">
      <w:pPr>
        <w:ind w:left="90"/>
      </w:pPr>
    </w:p>
    <w:p w14:paraId="5E5D8819" w14:textId="04195B92" w:rsidR="007516E9" w:rsidRPr="008013AD" w:rsidRDefault="007516E9" w:rsidP="00A208C5">
      <w:pPr>
        <w:rPr>
          <w:b/>
          <w:bCs/>
          <w:u w:val="single"/>
        </w:rPr>
      </w:pPr>
      <w:r w:rsidRPr="008013AD">
        <w:rPr>
          <w:b/>
          <w:bCs/>
          <w:u w:val="single"/>
        </w:rPr>
        <w:t>Website Report</w:t>
      </w:r>
    </w:p>
    <w:p w14:paraId="6FAE7E46" w14:textId="6AF5FBE3" w:rsidR="00E25DE6" w:rsidRDefault="00692FA5" w:rsidP="00692FA5">
      <w:pPr>
        <w:pStyle w:val="ListParagraph"/>
        <w:numPr>
          <w:ilvl w:val="0"/>
          <w:numId w:val="34"/>
        </w:numPr>
      </w:pPr>
      <w:r>
        <w:t>The Minutes from every monthly Board meeting in 2020 have been posted to the website!</w:t>
      </w:r>
    </w:p>
    <w:p w14:paraId="3BC051AB" w14:textId="77777777" w:rsidR="004020B4" w:rsidRDefault="004020B4" w:rsidP="00A208C5"/>
    <w:p w14:paraId="3E51B8C7" w14:textId="4E4433DB" w:rsidR="00AF6FC1" w:rsidRPr="00692FA5" w:rsidRDefault="00187B83" w:rsidP="00692FA5">
      <w:pPr>
        <w:rPr>
          <w:b/>
          <w:bCs/>
          <w:u w:val="single"/>
        </w:rPr>
      </w:pPr>
      <w:r w:rsidRPr="009726F8">
        <w:rPr>
          <w:b/>
          <w:bCs/>
          <w:u w:val="single"/>
        </w:rPr>
        <w:t>Treasurer’s Report</w:t>
      </w:r>
    </w:p>
    <w:p w14:paraId="0FD390AF" w14:textId="20AD4EBF" w:rsidR="00B13CE1" w:rsidRDefault="00E25DE6" w:rsidP="00AF6FC1">
      <w:pPr>
        <w:pStyle w:val="ListParagraph"/>
        <w:numPr>
          <w:ilvl w:val="0"/>
          <w:numId w:val="34"/>
        </w:numPr>
      </w:pPr>
      <w:r>
        <w:t>Bank balance was reported</w:t>
      </w:r>
      <w:r w:rsidR="007441C0">
        <w:t xml:space="preserve"> to be</w:t>
      </w:r>
      <w:r>
        <w:t xml:space="preserve"> $8</w:t>
      </w:r>
      <w:r w:rsidR="00692FA5">
        <w:t>3</w:t>
      </w:r>
      <w:r>
        <w:t>,</w:t>
      </w:r>
      <w:r w:rsidR="00692FA5">
        <w:t>690</w:t>
      </w:r>
      <w:r w:rsidR="00B13CE1">
        <w:t>.</w:t>
      </w:r>
    </w:p>
    <w:p w14:paraId="27663026" w14:textId="1E6E243F" w:rsidR="00E25DE6" w:rsidRDefault="007441C0" w:rsidP="00AF6FC1">
      <w:pPr>
        <w:pStyle w:val="ListParagraph"/>
        <w:numPr>
          <w:ilvl w:val="0"/>
          <w:numId w:val="34"/>
        </w:numPr>
      </w:pPr>
      <w:r>
        <w:t>As of January 2021, we only have 1 POA dues that has not been paid for the year 2020.</w:t>
      </w:r>
    </w:p>
    <w:p w14:paraId="37B9F415" w14:textId="51943521" w:rsidR="00E25DE6" w:rsidRDefault="007441C0" w:rsidP="00AF6FC1">
      <w:pPr>
        <w:pStyle w:val="ListParagraph"/>
        <w:numPr>
          <w:ilvl w:val="0"/>
          <w:numId w:val="34"/>
        </w:numPr>
      </w:pPr>
      <w:r>
        <w:t>W</w:t>
      </w:r>
      <w:r w:rsidR="00E25DE6">
        <w:t xml:space="preserve">e have received payment from the light pole </w:t>
      </w:r>
      <w:r>
        <w:t>that was</w:t>
      </w:r>
      <w:r w:rsidR="00E25DE6">
        <w:t xml:space="preserve"> knocked down. </w:t>
      </w:r>
    </w:p>
    <w:p w14:paraId="3DC725A1" w14:textId="4C626801" w:rsidR="007441C0" w:rsidRDefault="007441C0" w:rsidP="00AF6FC1">
      <w:pPr>
        <w:pStyle w:val="ListParagraph"/>
        <w:numPr>
          <w:ilvl w:val="0"/>
          <w:numId w:val="34"/>
        </w:numPr>
      </w:pPr>
      <w:r>
        <w:t>All invoices have been paid.</w:t>
      </w:r>
    </w:p>
    <w:p w14:paraId="602A893A" w14:textId="77777777" w:rsidR="004020B4" w:rsidRDefault="004020B4" w:rsidP="00A208C5"/>
    <w:p w14:paraId="5ADF553A" w14:textId="77777777" w:rsidR="00EF7244" w:rsidRDefault="00187B83" w:rsidP="00336DC5">
      <w:pPr>
        <w:rPr>
          <w:b/>
          <w:bCs/>
          <w:u w:val="single"/>
        </w:rPr>
      </w:pPr>
      <w:r w:rsidRPr="009726F8">
        <w:rPr>
          <w:b/>
          <w:bCs/>
          <w:u w:val="single"/>
        </w:rPr>
        <w:t>Membership Report</w:t>
      </w:r>
    </w:p>
    <w:p w14:paraId="44D58622" w14:textId="40DFB4EE" w:rsidR="00CF4392" w:rsidRDefault="00CF4392" w:rsidP="00CF4392">
      <w:pPr>
        <w:pStyle w:val="ListParagraph"/>
        <w:numPr>
          <w:ilvl w:val="0"/>
          <w:numId w:val="34"/>
        </w:numPr>
        <w:rPr>
          <w:bCs/>
        </w:rPr>
      </w:pPr>
      <w:r w:rsidRPr="00CF4392">
        <w:rPr>
          <w:bCs/>
        </w:rPr>
        <w:t xml:space="preserve">We still have an opening on the board for this </w:t>
      </w:r>
      <w:proofErr w:type="gramStart"/>
      <w:r w:rsidRPr="00CF4392">
        <w:rPr>
          <w:bCs/>
        </w:rPr>
        <w:t xml:space="preserve">position,  </w:t>
      </w:r>
      <w:r w:rsidR="00E25DE6">
        <w:rPr>
          <w:bCs/>
        </w:rPr>
        <w:t>Please</w:t>
      </w:r>
      <w:proofErr w:type="gramEnd"/>
      <w:r w:rsidR="00E25DE6">
        <w:rPr>
          <w:bCs/>
        </w:rPr>
        <w:t xml:space="preserve"> contact any member if you are willing to serve in this role. </w:t>
      </w:r>
    </w:p>
    <w:p w14:paraId="612CF3B0" w14:textId="50908BFE" w:rsidR="00FF6B13" w:rsidRPr="00CF4392" w:rsidRDefault="00FF6B13" w:rsidP="00CF4392">
      <w:pPr>
        <w:pStyle w:val="ListParagraph"/>
        <w:numPr>
          <w:ilvl w:val="0"/>
          <w:numId w:val="34"/>
        </w:numPr>
        <w:rPr>
          <w:bCs/>
        </w:rPr>
      </w:pPr>
      <w:r>
        <w:rPr>
          <w:bCs/>
        </w:rPr>
        <w:t xml:space="preserve">We have 3 new residents that we will be getting information from and </w:t>
      </w:r>
      <w:proofErr w:type="spellStart"/>
      <w:r>
        <w:rPr>
          <w:bCs/>
        </w:rPr>
        <w:t>gettingwelcome</w:t>
      </w:r>
      <w:proofErr w:type="spellEnd"/>
      <w:r>
        <w:rPr>
          <w:bCs/>
        </w:rPr>
        <w:t xml:space="preserve"> baskets delivered to.</w:t>
      </w:r>
    </w:p>
    <w:p w14:paraId="4E87AE0D" w14:textId="77777777" w:rsidR="004020B4" w:rsidRPr="00CF4392" w:rsidRDefault="004020B4" w:rsidP="00A208C5">
      <w:pPr>
        <w:rPr>
          <w:color w:val="808080" w:themeColor="background1" w:themeShade="80"/>
        </w:rPr>
      </w:pPr>
    </w:p>
    <w:p w14:paraId="462D118C" w14:textId="075F0067" w:rsidR="00EF7244" w:rsidRDefault="000C510F" w:rsidP="00A208C5">
      <w:pPr>
        <w:rPr>
          <w:b/>
          <w:bCs/>
          <w:u w:val="single"/>
        </w:rPr>
      </w:pPr>
      <w:r w:rsidRPr="000C510F">
        <w:rPr>
          <w:b/>
          <w:bCs/>
          <w:u w:val="single"/>
        </w:rPr>
        <w:t>Landscape Report</w:t>
      </w:r>
    </w:p>
    <w:p w14:paraId="629F327A" w14:textId="0AA6DA0C" w:rsidR="00223090" w:rsidRPr="00223090" w:rsidRDefault="00223090" w:rsidP="00223090">
      <w:pPr>
        <w:pStyle w:val="ListParagraph"/>
        <w:numPr>
          <w:ilvl w:val="0"/>
          <w:numId w:val="34"/>
        </w:numPr>
        <w:rPr>
          <w:b/>
          <w:bCs/>
          <w:u w:val="single"/>
        </w:rPr>
      </w:pPr>
      <w:r>
        <w:t>We</w:t>
      </w:r>
      <w:r w:rsidR="00FF6B13">
        <w:t xml:space="preserve"> now</w:t>
      </w:r>
      <w:r>
        <w:t xml:space="preserve"> have received </w:t>
      </w:r>
      <w:r w:rsidR="00FF6B13">
        <w:t>2</w:t>
      </w:r>
      <w:r>
        <w:t xml:space="preserve"> estimate</w:t>
      </w:r>
      <w:r w:rsidR="00FF6B13">
        <w:t>s</w:t>
      </w:r>
      <w:r>
        <w:t xml:space="preserve"> for</w:t>
      </w:r>
      <w:r w:rsidR="00FF6B13">
        <w:t xml:space="preserve"> pressure washing and</w:t>
      </w:r>
      <w:r>
        <w:t xml:space="preserve"> painting the entrance signs, the Board has decided </w:t>
      </w:r>
      <w:r w:rsidR="00FF6B13">
        <w:t xml:space="preserve">to get one more before </w:t>
      </w:r>
      <w:proofErr w:type="gramStart"/>
      <w:r w:rsidR="00FF6B13">
        <w:t>making a decision</w:t>
      </w:r>
      <w:proofErr w:type="gramEnd"/>
      <w:r w:rsidR="00FF6B13">
        <w:t xml:space="preserve"> on this. Hoping to get this done in the Spring.</w:t>
      </w:r>
    </w:p>
    <w:p w14:paraId="319CD0A3" w14:textId="2D98AE93" w:rsidR="00223090" w:rsidRPr="003E7C8E" w:rsidRDefault="003E7C8E" w:rsidP="00223090">
      <w:pPr>
        <w:pStyle w:val="ListParagraph"/>
        <w:numPr>
          <w:ilvl w:val="0"/>
          <w:numId w:val="34"/>
        </w:numPr>
        <w:rPr>
          <w:rFonts w:cstheme="minorHAnsi"/>
          <w:b/>
          <w:bCs/>
          <w:u w:val="single"/>
        </w:rPr>
      </w:pPr>
      <w:r w:rsidRPr="003E7C8E">
        <w:rPr>
          <w:rFonts w:cstheme="minorHAnsi"/>
          <w:color w:val="222222"/>
          <w:shd w:val="clear" w:color="auto" w:fill="FFFFFF"/>
        </w:rPr>
        <w:t>All neighborhood cameras are working, waiting on a new antenna to fix the interference issue a neighbor is having with a camera at the back entrance.</w:t>
      </w:r>
    </w:p>
    <w:p w14:paraId="3D4F8779" w14:textId="3DCBB418" w:rsidR="00E41F74" w:rsidRPr="00E41F74" w:rsidRDefault="00223090" w:rsidP="00223090">
      <w:pPr>
        <w:pStyle w:val="ListParagraph"/>
        <w:numPr>
          <w:ilvl w:val="0"/>
          <w:numId w:val="34"/>
        </w:numPr>
        <w:rPr>
          <w:b/>
          <w:bCs/>
          <w:u w:val="single"/>
        </w:rPr>
      </w:pPr>
      <w:r>
        <w:t xml:space="preserve">A globe on a light pole on Crooked Stick </w:t>
      </w:r>
      <w:r w:rsidR="00404652">
        <w:t xml:space="preserve">was </w:t>
      </w:r>
      <w:r>
        <w:t>fixed</w:t>
      </w:r>
      <w:r w:rsidR="00404652">
        <w:t xml:space="preserve"> on 1-19</w:t>
      </w:r>
      <w:r>
        <w:t>.</w:t>
      </w:r>
    </w:p>
    <w:p w14:paraId="6D3B6806" w14:textId="4AC8DA9B" w:rsidR="00E41F74" w:rsidRPr="00404652" w:rsidRDefault="00E41F74" w:rsidP="00223090">
      <w:pPr>
        <w:pStyle w:val="ListParagraph"/>
        <w:numPr>
          <w:ilvl w:val="0"/>
          <w:numId w:val="34"/>
        </w:numPr>
        <w:rPr>
          <w:b/>
          <w:bCs/>
          <w:u w:val="single"/>
        </w:rPr>
      </w:pPr>
      <w:r>
        <w:t xml:space="preserve">The Board is also getting estimates from different lawn </w:t>
      </w:r>
      <w:proofErr w:type="spellStart"/>
      <w:r>
        <w:t>companys</w:t>
      </w:r>
      <w:proofErr w:type="spellEnd"/>
      <w:r>
        <w:t xml:space="preserve"> for the entrances for the year.</w:t>
      </w:r>
    </w:p>
    <w:p w14:paraId="167736A4" w14:textId="71DA967D" w:rsidR="00404652" w:rsidRPr="00E41F74" w:rsidRDefault="00404652" w:rsidP="00223090">
      <w:pPr>
        <w:pStyle w:val="ListParagraph"/>
        <w:numPr>
          <w:ilvl w:val="0"/>
          <w:numId w:val="34"/>
        </w:numPr>
        <w:rPr>
          <w:b/>
          <w:bCs/>
          <w:u w:val="single"/>
        </w:rPr>
      </w:pPr>
      <w:r>
        <w:t>2 different light poles that are staying on all day, this is being called in to be looked at.</w:t>
      </w:r>
    </w:p>
    <w:p w14:paraId="367FEE4B" w14:textId="64E57661" w:rsidR="00223090" w:rsidRDefault="00223090" w:rsidP="00223090">
      <w:pPr>
        <w:rPr>
          <w:bCs/>
        </w:rPr>
      </w:pPr>
    </w:p>
    <w:p w14:paraId="7BAAEBD6" w14:textId="77777777" w:rsidR="00CE15EF" w:rsidRDefault="009073A8" w:rsidP="001D4109">
      <w:pPr>
        <w:rPr>
          <w:b/>
          <w:bCs/>
          <w:u w:val="single"/>
        </w:rPr>
      </w:pPr>
      <w:r w:rsidRPr="00CE24DC">
        <w:rPr>
          <w:b/>
          <w:bCs/>
          <w:u w:val="single"/>
        </w:rPr>
        <w:t>Communications &amp; Activities Report</w:t>
      </w:r>
    </w:p>
    <w:p w14:paraId="6726688D" w14:textId="364A6BBC" w:rsidR="00E10F95" w:rsidRDefault="00404652" w:rsidP="009073A8">
      <w:pPr>
        <w:pStyle w:val="ListParagraph"/>
        <w:numPr>
          <w:ilvl w:val="0"/>
          <w:numId w:val="34"/>
        </w:numPr>
      </w:pPr>
      <w:r>
        <w:t>All the Christmas decorations were taken down and stored until next year.  A BIG Thank you to Dana Houston</w:t>
      </w:r>
      <w:r w:rsidR="00D06CD2">
        <w:t xml:space="preserve">, her husband, friends and Perry </w:t>
      </w:r>
      <w:proofErr w:type="spellStart"/>
      <w:r w:rsidR="00D06CD2">
        <w:t>Faver</w:t>
      </w:r>
      <w:proofErr w:type="spellEnd"/>
      <w:r>
        <w:t>.</w:t>
      </w:r>
    </w:p>
    <w:p w14:paraId="2A797EAB" w14:textId="678650C3" w:rsidR="00404652" w:rsidRDefault="00404652" w:rsidP="009073A8">
      <w:pPr>
        <w:pStyle w:val="ListParagraph"/>
        <w:numPr>
          <w:ilvl w:val="0"/>
          <w:numId w:val="34"/>
        </w:numPr>
      </w:pPr>
      <w:r>
        <w:t>Yard of the Month will start again in March.  A new sign has been purchased.</w:t>
      </w:r>
    </w:p>
    <w:p w14:paraId="1A1E97B6" w14:textId="77777777" w:rsidR="00223090" w:rsidRDefault="00223090" w:rsidP="00E10F95">
      <w:pPr>
        <w:rPr>
          <w:b/>
          <w:bCs/>
          <w:u w:val="single"/>
        </w:rPr>
      </w:pPr>
    </w:p>
    <w:p w14:paraId="4A7E47D0" w14:textId="77777777" w:rsidR="00F574C3" w:rsidRDefault="00F574C3" w:rsidP="00E10F95">
      <w:pPr>
        <w:rPr>
          <w:b/>
          <w:bCs/>
          <w:u w:val="single"/>
        </w:rPr>
      </w:pPr>
    </w:p>
    <w:p w14:paraId="4785D425" w14:textId="25586097" w:rsidR="009073A8" w:rsidRPr="00E10F95" w:rsidRDefault="009073A8" w:rsidP="00E10F95">
      <w:r w:rsidRPr="00E10F95">
        <w:rPr>
          <w:b/>
          <w:bCs/>
          <w:u w:val="single"/>
        </w:rPr>
        <w:t>Compliance Report</w:t>
      </w:r>
    </w:p>
    <w:p w14:paraId="1E8E4861" w14:textId="1D669A55" w:rsidR="00F574C3" w:rsidRDefault="00404652" w:rsidP="00404652">
      <w:pPr>
        <w:pStyle w:val="ListParagraph"/>
        <w:numPr>
          <w:ilvl w:val="0"/>
          <w:numId w:val="34"/>
        </w:numPr>
      </w:pPr>
      <w:r>
        <w:t>2 letters have been sent to residents as reminders.</w:t>
      </w:r>
    </w:p>
    <w:p w14:paraId="043B7E88" w14:textId="57E3A4D1" w:rsidR="00404652" w:rsidRDefault="00404652" w:rsidP="00404652">
      <w:pPr>
        <w:pStyle w:val="ListParagraph"/>
        <w:numPr>
          <w:ilvl w:val="0"/>
          <w:numId w:val="34"/>
        </w:numPr>
      </w:pPr>
      <w:r>
        <w:t>2 trailers and an RV were reported</w:t>
      </w:r>
      <w:r w:rsidR="00D06CD2">
        <w:t xml:space="preserve">.  The Board is discussing the best way to handle new residents and getting their info and making sure they have a copy of the bylaws in a timely manner. </w:t>
      </w:r>
    </w:p>
    <w:p w14:paraId="5336DAAA" w14:textId="03A1F932" w:rsidR="00757ED2" w:rsidRDefault="00CF642F" w:rsidP="00404652">
      <w:pPr>
        <w:pStyle w:val="ListParagraph"/>
        <w:numPr>
          <w:ilvl w:val="0"/>
          <w:numId w:val="34"/>
        </w:numPr>
      </w:pPr>
      <w:r>
        <w:t>A 2</w:t>
      </w:r>
      <w:r w:rsidRPr="00CF642F">
        <w:rPr>
          <w:vertAlign w:val="superscript"/>
        </w:rPr>
        <w:t>nd</w:t>
      </w:r>
      <w:r>
        <w:t xml:space="preserve"> Notification letter, for those residents that have been warned and had multiple chances and over 30 days to correct the issue and failed to do so was drafted.  After discussion and a change made it was voted to accept the letter for future use, 2</w:t>
      </w:r>
      <w:r w:rsidRPr="00CF642F">
        <w:rPr>
          <w:vertAlign w:val="superscript"/>
        </w:rPr>
        <w:t>nd</w:t>
      </w:r>
      <w:r>
        <w:t xml:space="preserve"> and all members were in favor. </w:t>
      </w:r>
    </w:p>
    <w:p w14:paraId="4E83D382" w14:textId="77777777" w:rsidR="00E10F95" w:rsidRDefault="00E10F95" w:rsidP="00E10F95">
      <w:pPr>
        <w:ind w:left="90"/>
      </w:pPr>
    </w:p>
    <w:p w14:paraId="2746AEC4" w14:textId="1B1896AC" w:rsidR="00E10F95" w:rsidRDefault="00E10F95" w:rsidP="00E41F74">
      <w:pPr>
        <w:ind w:left="90"/>
        <w:rPr>
          <w:b/>
          <w:u w:val="single"/>
        </w:rPr>
      </w:pPr>
      <w:r w:rsidRPr="00E10F95">
        <w:rPr>
          <w:b/>
          <w:u w:val="single"/>
        </w:rPr>
        <w:t>New Items</w:t>
      </w:r>
    </w:p>
    <w:p w14:paraId="1959158F" w14:textId="7FF78C10" w:rsidR="00E41F74" w:rsidRPr="00442BAB" w:rsidRDefault="00D06CD2" w:rsidP="00E41F74">
      <w:pPr>
        <w:pStyle w:val="ListParagraph"/>
        <w:numPr>
          <w:ilvl w:val="0"/>
          <w:numId w:val="34"/>
        </w:numPr>
        <w:rPr>
          <w:b/>
          <w:u w:val="single"/>
        </w:rPr>
      </w:pPr>
      <w:r>
        <w:rPr>
          <w:bCs/>
        </w:rPr>
        <w:t>The Board is working on 4 different BOA changes.  As soon as we can discuss each one and draft up one ballot, it will be sent out to every resident.  More information to come in the next month or so.</w:t>
      </w:r>
    </w:p>
    <w:p w14:paraId="56C549F5" w14:textId="31209F4C" w:rsidR="00442BAB" w:rsidRDefault="00442BAB" w:rsidP="00442BAB">
      <w:pPr>
        <w:pStyle w:val="ListParagraph"/>
        <w:ind w:left="450"/>
        <w:rPr>
          <w:bCs/>
        </w:rPr>
      </w:pPr>
      <w:r>
        <w:rPr>
          <w:bCs/>
        </w:rPr>
        <w:t>Item 1 – Change of Lot setbacks</w:t>
      </w:r>
      <w:r w:rsidR="00CF642F">
        <w:rPr>
          <w:bCs/>
        </w:rPr>
        <w:t xml:space="preserve"> from 10 feet to </w:t>
      </w:r>
      <w:proofErr w:type="gramStart"/>
      <w:r w:rsidR="00CF642F">
        <w:rPr>
          <w:bCs/>
        </w:rPr>
        <w:t>5</w:t>
      </w:r>
      <w:proofErr w:type="gramEnd"/>
    </w:p>
    <w:p w14:paraId="5C3C9E0B" w14:textId="2A65ACF9" w:rsidR="00757ED2" w:rsidRDefault="00757ED2" w:rsidP="00442BAB">
      <w:pPr>
        <w:pStyle w:val="ListParagraph"/>
        <w:ind w:left="450"/>
        <w:rPr>
          <w:bCs/>
        </w:rPr>
      </w:pPr>
      <w:r>
        <w:rPr>
          <w:bCs/>
        </w:rPr>
        <w:t>Cindy made motion to accept this and put on the ballot, Josh 2</w:t>
      </w:r>
      <w:r w:rsidRPr="00757ED2">
        <w:rPr>
          <w:bCs/>
          <w:vertAlign w:val="superscript"/>
        </w:rPr>
        <w:t>nd</w:t>
      </w:r>
      <w:r>
        <w:rPr>
          <w:bCs/>
        </w:rPr>
        <w:t xml:space="preserve">, all were in favor. </w:t>
      </w:r>
    </w:p>
    <w:p w14:paraId="19A9A387" w14:textId="3CA36091" w:rsidR="00757ED2" w:rsidRDefault="00757ED2" w:rsidP="00442BAB">
      <w:pPr>
        <w:pStyle w:val="ListParagraph"/>
        <w:ind w:left="450"/>
        <w:rPr>
          <w:bCs/>
        </w:rPr>
      </w:pPr>
      <w:r>
        <w:rPr>
          <w:bCs/>
        </w:rPr>
        <w:t>Item 2 – Legal fees</w:t>
      </w:r>
      <w:r w:rsidR="00CF642F">
        <w:rPr>
          <w:bCs/>
        </w:rPr>
        <w:t xml:space="preserve"> paid for unsuccessful </w:t>
      </w:r>
      <w:proofErr w:type="gramStart"/>
      <w:r w:rsidR="00CF642F">
        <w:rPr>
          <w:bCs/>
        </w:rPr>
        <w:t>lawsuits</w:t>
      </w:r>
      <w:proofErr w:type="gramEnd"/>
    </w:p>
    <w:p w14:paraId="5A78202F" w14:textId="6E7FAB47" w:rsidR="00757ED2" w:rsidRDefault="00757ED2" w:rsidP="00442BAB">
      <w:pPr>
        <w:pStyle w:val="ListParagraph"/>
        <w:ind w:left="450"/>
        <w:rPr>
          <w:bCs/>
        </w:rPr>
      </w:pPr>
      <w:r>
        <w:rPr>
          <w:bCs/>
        </w:rPr>
        <w:t>Dana made motion that this is added to the ballot, Josh 2</w:t>
      </w:r>
      <w:r w:rsidRPr="00757ED2">
        <w:rPr>
          <w:bCs/>
          <w:vertAlign w:val="superscript"/>
        </w:rPr>
        <w:t>nd</w:t>
      </w:r>
      <w:r>
        <w:rPr>
          <w:bCs/>
        </w:rPr>
        <w:t>, all members were in favor.</w:t>
      </w:r>
    </w:p>
    <w:p w14:paraId="32DAAD91" w14:textId="794DBCCF" w:rsidR="00757ED2" w:rsidRDefault="00757ED2" w:rsidP="00442BAB">
      <w:pPr>
        <w:pStyle w:val="ListParagraph"/>
        <w:ind w:left="450"/>
        <w:rPr>
          <w:bCs/>
        </w:rPr>
      </w:pPr>
      <w:r>
        <w:rPr>
          <w:bCs/>
        </w:rPr>
        <w:t>Item 3 – Golf Carts</w:t>
      </w:r>
      <w:r w:rsidR="00CF642F">
        <w:rPr>
          <w:bCs/>
        </w:rPr>
        <w:t xml:space="preserve"> rules added for use on </w:t>
      </w:r>
      <w:proofErr w:type="gramStart"/>
      <w:r w:rsidR="00CF642F">
        <w:rPr>
          <w:bCs/>
        </w:rPr>
        <w:t>streets</w:t>
      </w:r>
      <w:proofErr w:type="gramEnd"/>
    </w:p>
    <w:p w14:paraId="42977A42" w14:textId="63308823" w:rsidR="00757ED2" w:rsidRDefault="00757ED2" w:rsidP="00442BAB">
      <w:pPr>
        <w:pStyle w:val="ListParagraph"/>
        <w:ind w:left="450"/>
        <w:rPr>
          <w:bCs/>
        </w:rPr>
      </w:pPr>
      <w:r>
        <w:rPr>
          <w:bCs/>
        </w:rPr>
        <w:t xml:space="preserve">After MUCH discussion that this be added to the ballot, the Board was split with 3 in favor of adding the issue to the ballot and 3 were not in favor. This issue is now </w:t>
      </w:r>
      <w:proofErr w:type="gramStart"/>
      <w:r>
        <w:rPr>
          <w:bCs/>
        </w:rPr>
        <w:t>tabled</w:t>
      </w:r>
      <w:proofErr w:type="gramEnd"/>
    </w:p>
    <w:p w14:paraId="7F04D106" w14:textId="3242E031" w:rsidR="00757ED2" w:rsidRDefault="00757ED2" w:rsidP="00442BAB">
      <w:pPr>
        <w:pStyle w:val="ListParagraph"/>
        <w:ind w:left="450"/>
        <w:rPr>
          <w:bCs/>
        </w:rPr>
      </w:pPr>
      <w:r>
        <w:rPr>
          <w:bCs/>
        </w:rPr>
        <w:t>Item 4 – Solar Panel</w:t>
      </w:r>
      <w:r w:rsidR="00CF642F">
        <w:rPr>
          <w:bCs/>
        </w:rPr>
        <w:t xml:space="preserve"> requirements</w:t>
      </w:r>
    </w:p>
    <w:p w14:paraId="29C9E140" w14:textId="6A9F7352" w:rsidR="00757ED2" w:rsidRPr="00E41F74" w:rsidRDefault="00757ED2" w:rsidP="00442BAB">
      <w:pPr>
        <w:pStyle w:val="ListParagraph"/>
        <w:ind w:left="450"/>
        <w:rPr>
          <w:b/>
          <w:u w:val="single"/>
        </w:rPr>
      </w:pPr>
      <w:r>
        <w:rPr>
          <w:bCs/>
        </w:rPr>
        <w:t>The Board decided to discuss this further next month because of time.</w:t>
      </w:r>
    </w:p>
    <w:p w14:paraId="5DAB4B60" w14:textId="77777777" w:rsidR="00FC3A4E" w:rsidRPr="001D4109" w:rsidRDefault="00D6328A" w:rsidP="00DC675C">
      <w:r>
        <w:t xml:space="preserve">  </w:t>
      </w:r>
    </w:p>
    <w:p w14:paraId="0F77883B" w14:textId="77777777" w:rsidR="009726F8" w:rsidRPr="004B4614" w:rsidRDefault="00D20454" w:rsidP="00DC675C">
      <w:pPr>
        <w:rPr>
          <w:b/>
          <w:bCs/>
        </w:rPr>
      </w:pPr>
      <w:r w:rsidRPr="008013AD">
        <w:rPr>
          <w:b/>
          <w:bCs/>
          <w:u w:val="single"/>
        </w:rPr>
        <w:t>Next Meeting</w:t>
      </w:r>
    </w:p>
    <w:p w14:paraId="77B1F78D" w14:textId="226EAD30" w:rsidR="00D20454" w:rsidRDefault="00D20454" w:rsidP="00DC675C">
      <w:r>
        <w:t xml:space="preserve">The next meeting of the POA board will be via </w:t>
      </w:r>
      <w:r w:rsidR="004B4614">
        <w:t>phone</w:t>
      </w:r>
      <w:r>
        <w:t xml:space="preserve"> conferencing on </w:t>
      </w:r>
      <w:r w:rsidR="00D06CD2">
        <w:t>Feb</w:t>
      </w:r>
      <w:r w:rsidR="00E10F95">
        <w:t xml:space="preserve">. </w:t>
      </w:r>
      <w:r w:rsidR="00F574C3">
        <w:t>1</w:t>
      </w:r>
      <w:r w:rsidR="00D06CD2">
        <w:t>8</w:t>
      </w:r>
      <w:r w:rsidR="00FE02E9">
        <w:t xml:space="preserve">, </w:t>
      </w:r>
      <w:r w:rsidR="004706FE">
        <w:t>202</w:t>
      </w:r>
      <w:r w:rsidR="00F574C3">
        <w:t>1</w:t>
      </w:r>
      <w:r>
        <w:t xml:space="preserve"> @7:00</w:t>
      </w:r>
      <w:r w:rsidR="004706FE">
        <w:t xml:space="preserve"> p.m.</w:t>
      </w:r>
    </w:p>
    <w:sectPr w:rsidR="00D20454" w:rsidSect="00EE1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A6D03" w14:textId="77777777" w:rsidR="00432000" w:rsidRDefault="00432000" w:rsidP="00786139">
      <w:r>
        <w:separator/>
      </w:r>
    </w:p>
  </w:endnote>
  <w:endnote w:type="continuationSeparator" w:id="0">
    <w:p w14:paraId="7EDF5C34" w14:textId="77777777" w:rsidR="00432000" w:rsidRDefault="00432000" w:rsidP="0078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7F2C4" w14:textId="77777777" w:rsidR="00432000" w:rsidRDefault="00432000" w:rsidP="00786139">
      <w:r>
        <w:separator/>
      </w:r>
    </w:p>
  </w:footnote>
  <w:footnote w:type="continuationSeparator" w:id="0">
    <w:p w14:paraId="11FB298E" w14:textId="77777777" w:rsidR="00432000" w:rsidRDefault="00432000" w:rsidP="00786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12831"/>
    <w:multiLevelType w:val="multilevel"/>
    <w:tmpl w:val="27BE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EA05C6"/>
    <w:multiLevelType w:val="hybridMultilevel"/>
    <w:tmpl w:val="6A9A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A2D01F4"/>
    <w:multiLevelType w:val="hybridMultilevel"/>
    <w:tmpl w:val="5B8A1936"/>
    <w:lvl w:ilvl="0" w:tplc="1B2CE016">
      <w:start w:val="7"/>
      <w:numFmt w:val="bullet"/>
      <w:lvlText w:val="-"/>
      <w:lvlJc w:val="left"/>
      <w:pPr>
        <w:ind w:left="405" w:hanging="360"/>
      </w:pPr>
      <w:rPr>
        <w:rFonts w:ascii="Arial" w:eastAsiaTheme="minorHAnsi" w:hAnsi="Arial" w:cs="Arial" w:hint="default"/>
        <w:color w:val="222222"/>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0ADC3E26"/>
    <w:multiLevelType w:val="hybridMultilevel"/>
    <w:tmpl w:val="0038BE06"/>
    <w:lvl w:ilvl="0" w:tplc="594E58A8">
      <w:start w:val="6"/>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B6148A7"/>
    <w:multiLevelType w:val="hybridMultilevel"/>
    <w:tmpl w:val="2A741538"/>
    <w:lvl w:ilvl="0" w:tplc="12024010">
      <w:start w:val="6"/>
      <w:numFmt w:val="bullet"/>
      <w:lvlText w:val="-"/>
      <w:lvlJc w:val="left"/>
      <w:pPr>
        <w:ind w:left="390" w:hanging="360"/>
      </w:pPr>
      <w:rPr>
        <w:rFonts w:ascii="Calibri" w:eastAsiaTheme="minorHAnsi" w:hAnsi="Calibri" w:cstheme="minorBidi" w:hint="default"/>
        <w:color w:val="auto"/>
        <w:sz w:val="22"/>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8"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1C6AE5"/>
    <w:multiLevelType w:val="hybridMultilevel"/>
    <w:tmpl w:val="8F646F70"/>
    <w:lvl w:ilvl="0" w:tplc="594E58A8">
      <w:start w:val="6"/>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0" w15:restartNumberingAfterBreak="0">
    <w:nsid w:val="20D55205"/>
    <w:multiLevelType w:val="hybridMultilevel"/>
    <w:tmpl w:val="BAD63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C987A8C"/>
    <w:multiLevelType w:val="hybridMultilevel"/>
    <w:tmpl w:val="3938A6A6"/>
    <w:lvl w:ilvl="0" w:tplc="594E58A8">
      <w:start w:val="6"/>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3E7D0733"/>
    <w:multiLevelType w:val="hybridMultilevel"/>
    <w:tmpl w:val="4DAAD072"/>
    <w:lvl w:ilvl="0" w:tplc="FA7E5864">
      <w:start w:val="11"/>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6D245F4"/>
    <w:multiLevelType w:val="multilevel"/>
    <w:tmpl w:val="C21A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A35778"/>
    <w:multiLevelType w:val="hybridMultilevel"/>
    <w:tmpl w:val="E78A5330"/>
    <w:lvl w:ilvl="0" w:tplc="D7403796">
      <w:start w:val="7"/>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8"/>
  </w:num>
  <w:num w:numId="2">
    <w:abstractNumId w:val="16"/>
  </w:num>
  <w:num w:numId="3">
    <w:abstractNumId w:val="11"/>
  </w:num>
  <w:num w:numId="4">
    <w:abstractNumId w:val="32"/>
  </w:num>
  <w:num w:numId="5">
    <w:abstractNumId w:val="18"/>
  </w:num>
  <w:num w:numId="6">
    <w:abstractNumId w:val="24"/>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3"/>
  </w:num>
  <w:num w:numId="20">
    <w:abstractNumId w:val="29"/>
  </w:num>
  <w:num w:numId="21">
    <w:abstractNumId w:val="26"/>
  </w:num>
  <w:num w:numId="22">
    <w:abstractNumId w:val="13"/>
  </w:num>
  <w:num w:numId="23">
    <w:abstractNumId w:val="33"/>
  </w:num>
  <w:num w:numId="24">
    <w:abstractNumId w:val="12"/>
  </w:num>
  <w:num w:numId="25">
    <w:abstractNumId w:val="20"/>
  </w:num>
  <w:num w:numId="26">
    <w:abstractNumId w:val="10"/>
  </w:num>
  <w:num w:numId="27">
    <w:abstractNumId w:val="30"/>
  </w:num>
  <w:num w:numId="28">
    <w:abstractNumId w:val="17"/>
  </w:num>
  <w:num w:numId="29">
    <w:abstractNumId w:val="19"/>
  </w:num>
  <w:num w:numId="30">
    <w:abstractNumId w:val="22"/>
  </w:num>
  <w:num w:numId="31">
    <w:abstractNumId w:val="15"/>
  </w:num>
  <w:num w:numId="32">
    <w:abstractNumId w:val="14"/>
  </w:num>
  <w:num w:numId="33">
    <w:abstractNumId w:val="3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C5"/>
    <w:rsid w:val="00001B79"/>
    <w:rsid w:val="00001CEC"/>
    <w:rsid w:val="00023AB6"/>
    <w:rsid w:val="0003188A"/>
    <w:rsid w:val="00035C36"/>
    <w:rsid w:val="00051ECD"/>
    <w:rsid w:val="00054C04"/>
    <w:rsid w:val="00075A51"/>
    <w:rsid w:val="00091D2D"/>
    <w:rsid w:val="000A3B40"/>
    <w:rsid w:val="000B0152"/>
    <w:rsid w:val="000B03A0"/>
    <w:rsid w:val="000B4CB8"/>
    <w:rsid w:val="000C510F"/>
    <w:rsid w:val="000D5437"/>
    <w:rsid w:val="000E4F1B"/>
    <w:rsid w:val="000F10E1"/>
    <w:rsid w:val="000F5D37"/>
    <w:rsid w:val="00105168"/>
    <w:rsid w:val="00107DFD"/>
    <w:rsid w:val="001129E1"/>
    <w:rsid w:val="0011690C"/>
    <w:rsid w:val="001225D3"/>
    <w:rsid w:val="0014407E"/>
    <w:rsid w:val="00152917"/>
    <w:rsid w:val="00164EFB"/>
    <w:rsid w:val="00187266"/>
    <w:rsid w:val="00187B83"/>
    <w:rsid w:val="0019092F"/>
    <w:rsid w:val="001936BC"/>
    <w:rsid w:val="001A5A5B"/>
    <w:rsid w:val="001A5EDE"/>
    <w:rsid w:val="001D4109"/>
    <w:rsid w:val="001E6E44"/>
    <w:rsid w:val="00212A3C"/>
    <w:rsid w:val="00223090"/>
    <w:rsid w:val="00233F79"/>
    <w:rsid w:val="002565BB"/>
    <w:rsid w:val="002573C2"/>
    <w:rsid w:val="002737B5"/>
    <w:rsid w:val="00283962"/>
    <w:rsid w:val="002869B2"/>
    <w:rsid w:val="00287C2D"/>
    <w:rsid w:val="002B6CC6"/>
    <w:rsid w:val="002E4452"/>
    <w:rsid w:val="002F3BB1"/>
    <w:rsid w:val="00302562"/>
    <w:rsid w:val="0033463B"/>
    <w:rsid w:val="00336DC5"/>
    <w:rsid w:val="00343A37"/>
    <w:rsid w:val="00343BF9"/>
    <w:rsid w:val="003A3EB2"/>
    <w:rsid w:val="003C0408"/>
    <w:rsid w:val="003D5D6C"/>
    <w:rsid w:val="003D6797"/>
    <w:rsid w:val="003D77E9"/>
    <w:rsid w:val="003E7C8E"/>
    <w:rsid w:val="004020B4"/>
    <w:rsid w:val="00403DC4"/>
    <w:rsid w:val="00404652"/>
    <w:rsid w:val="0041252B"/>
    <w:rsid w:val="004258C6"/>
    <w:rsid w:val="00432000"/>
    <w:rsid w:val="00434599"/>
    <w:rsid w:val="0043485F"/>
    <w:rsid w:val="0043626A"/>
    <w:rsid w:val="004377C8"/>
    <w:rsid w:val="00440F21"/>
    <w:rsid w:val="00442BAB"/>
    <w:rsid w:val="0045040C"/>
    <w:rsid w:val="00451703"/>
    <w:rsid w:val="004706FE"/>
    <w:rsid w:val="00477FB6"/>
    <w:rsid w:val="004A0EAF"/>
    <w:rsid w:val="004A6F35"/>
    <w:rsid w:val="004B4614"/>
    <w:rsid w:val="004C29FD"/>
    <w:rsid w:val="004D078B"/>
    <w:rsid w:val="00502298"/>
    <w:rsid w:val="00513AEA"/>
    <w:rsid w:val="00513F06"/>
    <w:rsid w:val="00546FE7"/>
    <w:rsid w:val="0055131A"/>
    <w:rsid w:val="005611D5"/>
    <w:rsid w:val="00567E7A"/>
    <w:rsid w:val="00571B50"/>
    <w:rsid w:val="00584CD1"/>
    <w:rsid w:val="0058569E"/>
    <w:rsid w:val="0059280F"/>
    <w:rsid w:val="00596B36"/>
    <w:rsid w:val="005A189F"/>
    <w:rsid w:val="005B3FDC"/>
    <w:rsid w:val="005D195B"/>
    <w:rsid w:val="005D5FEF"/>
    <w:rsid w:val="005D60BE"/>
    <w:rsid w:val="005E766A"/>
    <w:rsid w:val="005F4CD4"/>
    <w:rsid w:val="005F77A7"/>
    <w:rsid w:val="006374F9"/>
    <w:rsid w:val="00645252"/>
    <w:rsid w:val="00654A77"/>
    <w:rsid w:val="0066165F"/>
    <w:rsid w:val="0066292A"/>
    <w:rsid w:val="00683D14"/>
    <w:rsid w:val="00692FA5"/>
    <w:rsid w:val="00693A3E"/>
    <w:rsid w:val="006A0A9B"/>
    <w:rsid w:val="006B2FEB"/>
    <w:rsid w:val="006C745B"/>
    <w:rsid w:val="006D3D74"/>
    <w:rsid w:val="006E6AFA"/>
    <w:rsid w:val="006F4BC7"/>
    <w:rsid w:val="007164DA"/>
    <w:rsid w:val="007357CB"/>
    <w:rsid w:val="007441C0"/>
    <w:rsid w:val="007516E9"/>
    <w:rsid w:val="007535F7"/>
    <w:rsid w:val="00757ED2"/>
    <w:rsid w:val="00762EF9"/>
    <w:rsid w:val="007729B2"/>
    <w:rsid w:val="00774C8A"/>
    <w:rsid w:val="00786139"/>
    <w:rsid w:val="00787CAE"/>
    <w:rsid w:val="007902D3"/>
    <w:rsid w:val="007A2CC5"/>
    <w:rsid w:val="007B0F7B"/>
    <w:rsid w:val="007B40C0"/>
    <w:rsid w:val="007B6F1A"/>
    <w:rsid w:val="007B74DB"/>
    <w:rsid w:val="007D036C"/>
    <w:rsid w:val="00800062"/>
    <w:rsid w:val="008013AD"/>
    <w:rsid w:val="0080255E"/>
    <w:rsid w:val="00826272"/>
    <w:rsid w:val="0083569A"/>
    <w:rsid w:val="00847805"/>
    <w:rsid w:val="00873876"/>
    <w:rsid w:val="00876D80"/>
    <w:rsid w:val="00886C88"/>
    <w:rsid w:val="00892F43"/>
    <w:rsid w:val="008B3F98"/>
    <w:rsid w:val="008B7A36"/>
    <w:rsid w:val="008C6CD1"/>
    <w:rsid w:val="008E4730"/>
    <w:rsid w:val="008E6DF4"/>
    <w:rsid w:val="008F67DC"/>
    <w:rsid w:val="009046FC"/>
    <w:rsid w:val="009073A8"/>
    <w:rsid w:val="009140AF"/>
    <w:rsid w:val="009234D3"/>
    <w:rsid w:val="00950AC6"/>
    <w:rsid w:val="00970590"/>
    <w:rsid w:val="009726F8"/>
    <w:rsid w:val="0097756A"/>
    <w:rsid w:val="00982C2A"/>
    <w:rsid w:val="009B348F"/>
    <w:rsid w:val="009B722D"/>
    <w:rsid w:val="009C4315"/>
    <w:rsid w:val="009C4C61"/>
    <w:rsid w:val="009C5B66"/>
    <w:rsid w:val="009D0726"/>
    <w:rsid w:val="009D44A6"/>
    <w:rsid w:val="009D52A6"/>
    <w:rsid w:val="009F2BC2"/>
    <w:rsid w:val="009F541F"/>
    <w:rsid w:val="009F674E"/>
    <w:rsid w:val="00A009AE"/>
    <w:rsid w:val="00A03A14"/>
    <w:rsid w:val="00A05EDC"/>
    <w:rsid w:val="00A068B8"/>
    <w:rsid w:val="00A11EA5"/>
    <w:rsid w:val="00A208C5"/>
    <w:rsid w:val="00A27322"/>
    <w:rsid w:val="00A544E6"/>
    <w:rsid w:val="00A55B28"/>
    <w:rsid w:val="00A61C74"/>
    <w:rsid w:val="00A75BF7"/>
    <w:rsid w:val="00A77F20"/>
    <w:rsid w:val="00A9204E"/>
    <w:rsid w:val="00A92795"/>
    <w:rsid w:val="00AA2588"/>
    <w:rsid w:val="00AB2EC9"/>
    <w:rsid w:val="00AB53ED"/>
    <w:rsid w:val="00AB5BF5"/>
    <w:rsid w:val="00AC6974"/>
    <w:rsid w:val="00AD5D62"/>
    <w:rsid w:val="00AE75FE"/>
    <w:rsid w:val="00AF6587"/>
    <w:rsid w:val="00AF6FC1"/>
    <w:rsid w:val="00B13CE1"/>
    <w:rsid w:val="00B16ED7"/>
    <w:rsid w:val="00B5709D"/>
    <w:rsid w:val="00B64C79"/>
    <w:rsid w:val="00B673FD"/>
    <w:rsid w:val="00B85B62"/>
    <w:rsid w:val="00B90374"/>
    <w:rsid w:val="00B94680"/>
    <w:rsid w:val="00BA0E99"/>
    <w:rsid w:val="00BA57E4"/>
    <w:rsid w:val="00BB10E0"/>
    <w:rsid w:val="00BF1691"/>
    <w:rsid w:val="00C45D8F"/>
    <w:rsid w:val="00C52D70"/>
    <w:rsid w:val="00C759CD"/>
    <w:rsid w:val="00C86AB6"/>
    <w:rsid w:val="00CC32D2"/>
    <w:rsid w:val="00CC7EAC"/>
    <w:rsid w:val="00CE15EF"/>
    <w:rsid w:val="00CE24DC"/>
    <w:rsid w:val="00CE6A3B"/>
    <w:rsid w:val="00CF0A3A"/>
    <w:rsid w:val="00CF4392"/>
    <w:rsid w:val="00CF642F"/>
    <w:rsid w:val="00D06CD2"/>
    <w:rsid w:val="00D1137D"/>
    <w:rsid w:val="00D174B8"/>
    <w:rsid w:val="00D20454"/>
    <w:rsid w:val="00D5155A"/>
    <w:rsid w:val="00D62F1D"/>
    <w:rsid w:val="00D6328A"/>
    <w:rsid w:val="00D82FED"/>
    <w:rsid w:val="00D918AD"/>
    <w:rsid w:val="00D97D70"/>
    <w:rsid w:val="00DC675C"/>
    <w:rsid w:val="00DC7819"/>
    <w:rsid w:val="00DD1491"/>
    <w:rsid w:val="00DD30EA"/>
    <w:rsid w:val="00DD5159"/>
    <w:rsid w:val="00DE5DE4"/>
    <w:rsid w:val="00E10F95"/>
    <w:rsid w:val="00E2101F"/>
    <w:rsid w:val="00E23D74"/>
    <w:rsid w:val="00E25DE6"/>
    <w:rsid w:val="00E30516"/>
    <w:rsid w:val="00E41F74"/>
    <w:rsid w:val="00E5651E"/>
    <w:rsid w:val="00E61E09"/>
    <w:rsid w:val="00E732B5"/>
    <w:rsid w:val="00E77082"/>
    <w:rsid w:val="00EB287F"/>
    <w:rsid w:val="00EE1573"/>
    <w:rsid w:val="00EE5739"/>
    <w:rsid w:val="00EF7244"/>
    <w:rsid w:val="00F34C8A"/>
    <w:rsid w:val="00F456ED"/>
    <w:rsid w:val="00F574C3"/>
    <w:rsid w:val="00F80718"/>
    <w:rsid w:val="00F93D08"/>
    <w:rsid w:val="00FA36CE"/>
    <w:rsid w:val="00FA4976"/>
    <w:rsid w:val="00FB19C2"/>
    <w:rsid w:val="00FC3A4E"/>
    <w:rsid w:val="00FD28EA"/>
    <w:rsid w:val="00FE02E9"/>
    <w:rsid w:val="00FF59AC"/>
    <w:rsid w:val="00FF5CF3"/>
    <w:rsid w:val="00FF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E9F1"/>
  <w15:docId w15:val="{8CF5DC59-03A8-4466-B5E9-09482DAE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EE157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EE157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EE157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EE157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15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157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E1573"/>
    <w:rPr>
      <w:rFonts w:eastAsiaTheme="minorEastAsia"/>
      <w:color w:val="5A5A5A" w:themeColor="text1" w:themeTint="A5"/>
      <w:spacing w:val="15"/>
    </w:rPr>
  </w:style>
  <w:style w:type="character" w:styleId="SubtleEmphasis">
    <w:name w:val="Subtle Emphasis"/>
    <w:basedOn w:val="DefaultParagraphFont"/>
    <w:uiPriority w:val="19"/>
    <w:qFormat/>
    <w:rsid w:val="00EE1573"/>
    <w:rPr>
      <w:i/>
      <w:iCs/>
      <w:color w:val="404040" w:themeColor="text1" w:themeTint="BF"/>
    </w:rPr>
  </w:style>
  <w:style w:type="character" w:styleId="Emphasis">
    <w:name w:val="Emphasis"/>
    <w:basedOn w:val="DefaultParagraphFont"/>
    <w:uiPriority w:val="20"/>
    <w:qFormat/>
    <w:rsid w:val="00EE1573"/>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EE1573"/>
    <w:rPr>
      <w:b/>
      <w:bCs/>
    </w:rPr>
  </w:style>
  <w:style w:type="paragraph" w:styleId="Quote">
    <w:name w:val="Quote"/>
    <w:basedOn w:val="Normal"/>
    <w:next w:val="Normal"/>
    <w:link w:val="QuoteChar"/>
    <w:uiPriority w:val="29"/>
    <w:qFormat/>
    <w:rsid w:val="00EE157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E1573"/>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EE1573"/>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EE1573"/>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EE1573"/>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3D77E9"/>
    <w:pPr>
      <w:ind w:left="720"/>
      <w:contextualSpacing/>
    </w:pPr>
  </w:style>
  <w:style w:type="paragraph" w:styleId="NormalWeb">
    <w:name w:val="Normal (Web)"/>
    <w:basedOn w:val="Normal"/>
    <w:uiPriority w:val="99"/>
    <w:semiHidden/>
    <w:unhideWhenUsed/>
    <w:rsid w:val="00AB5BF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326788">
      <w:bodyDiv w:val="1"/>
      <w:marLeft w:val="0"/>
      <w:marRight w:val="0"/>
      <w:marTop w:val="0"/>
      <w:marBottom w:val="0"/>
      <w:divBdr>
        <w:top w:val="none" w:sz="0" w:space="0" w:color="auto"/>
        <w:left w:val="none" w:sz="0" w:space="0" w:color="auto"/>
        <w:bottom w:val="none" w:sz="0" w:space="0" w:color="auto"/>
        <w:right w:val="none" w:sz="0" w:space="0" w:color="auto"/>
      </w:divBdr>
    </w:div>
    <w:div w:id="532109735">
      <w:bodyDiv w:val="1"/>
      <w:marLeft w:val="0"/>
      <w:marRight w:val="0"/>
      <w:marTop w:val="0"/>
      <w:marBottom w:val="0"/>
      <w:divBdr>
        <w:top w:val="none" w:sz="0" w:space="0" w:color="auto"/>
        <w:left w:val="none" w:sz="0" w:space="0" w:color="auto"/>
        <w:bottom w:val="none" w:sz="0" w:space="0" w:color="auto"/>
        <w:right w:val="none" w:sz="0" w:space="0" w:color="auto"/>
      </w:divBdr>
      <w:divsChild>
        <w:div w:id="2041974523">
          <w:marLeft w:val="0"/>
          <w:marRight w:val="0"/>
          <w:marTop w:val="0"/>
          <w:marBottom w:val="0"/>
          <w:divBdr>
            <w:top w:val="none" w:sz="0" w:space="0" w:color="auto"/>
            <w:left w:val="none" w:sz="0" w:space="0" w:color="auto"/>
            <w:bottom w:val="none" w:sz="0" w:space="0" w:color="auto"/>
            <w:right w:val="none" w:sz="0" w:space="0" w:color="auto"/>
          </w:divBdr>
        </w:div>
        <w:div w:id="1266768255">
          <w:marLeft w:val="0"/>
          <w:marRight w:val="0"/>
          <w:marTop w:val="0"/>
          <w:marBottom w:val="0"/>
          <w:divBdr>
            <w:top w:val="none" w:sz="0" w:space="0" w:color="auto"/>
            <w:left w:val="none" w:sz="0" w:space="0" w:color="auto"/>
            <w:bottom w:val="none" w:sz="0" w:space="0" w:color="auto"/>
            <w:right w:val="none" w:sz="0" w:space="0" w:color="auto"/>
          </w:divBdr>
        </w:div>
        <w:div w:id="1963489131">
          <w:marLeft w:val="0"/>
          <w:marRight w:val="0"/>
          <w:marTop w:val="0"/>
          <w:marBottom w:val="0"/>
          <w:divBdr>
            <w:top w:val="none" w:sz="0" w:space="0" w:color="auto"/>
            <w:left w:val="none" w:sz="0" w:space="0" w:color="auto"/>
            <w:bottom w:val="none" w:sz="0" w:space="0" w:color="auto"/>
            <w:right w:val="none" w:sz="0" w:space="0" w:color="auto"/>
          </w:divBdr>
        </w:div>
        <w:div w:id="1767068735">
          <w:marLeft w:val="0"/>
          <w:marRight w:val="0"/>
          <w:marTop w:val="0"/>
          <w:marBottom w:val="0"/>
          <w:divBdr>
            <w:top w:val="none" w:sz="0" w:space="0" w:color="auto"/>
            <w:left w:val="none" w:sz="0" w:space="0" w:color="auto"/>
            <w:bottom w:val="none" w:sz="0" w:space="0" w:color="auto"/>
            <w:right w:val="none" w:sz="0" w:space="0" w:color="auto"/>
          </w:divBdr>
          <w:divsChild>
            <w:div w:id="1991859269">
              <w:marLeft w:val="0"/>
              <w:marRight w:val="0"/>
              <w:marTop w:val="0"/>
              <w:marBottom w:val="0"/>
              <w:divBdr>
                <w:top w:val="none" w:sz="0" w:space="0" w:color="auto"/>
                <w:left w:val="none" w:sz="0" w:space="0" w:color="auto"/>
                <w:bottom w:val="none" w:sz="0" w:space="0" w:color="auto"/>
                <w:right w:val="none" w:sz="0" w:space="0" w:color="auto"/>
              </w:divBdr>
            </w:div>
            <w:div w:id="6762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76508">
      <w:bodyDiv w:val="1"/>
      <w:marLeft w:val="0"/>
      <w:marRight w:val="0"/>
      <w:marTop w:val="0"/>
      <w:marBottom w:val="0"/>
      <w:divBdr>
        <w:top w:val="none" w:sz="0" w:space="0" w:color="auto"/>
        <w:left w:val="none" w:sz="0" w:space="0" w:color="auto"/>
        <w:bottom w:val="none" w:sz="0" w:space="0" w:color="auto"/>
        <w:right w:val="none" w:sz="0" w:space="0" w:color="auto"/>
      </w:divBdr>
    </w:div>
    <w:div w:id="1512597418">
      <w:bodyDiv w:val="1"/>
      <w:marLeft w:val="0"/>
      <w:marRight w:val="0"/>
      <w:marTop w:val="0"/>
      <w:marBottom w:val="0"/>
      <w:divBdr>
        <w:top w:val="none" w:sz="0" w:space="0" w:color="auto"/>
        <w:left w:val="none" w:sz="0" w:space="0" w:color="auto"/>
        <w:bottom w:val="none" w:sz="0" w:space="0" w:color="auto"/>
        <w:right w:val="none" w:sz="0" w:space="0" w:color="auto"/>
      </w:divBdr>
      <w:divsChild>
        <w:div w:id="157619546">
          <w:marLeft w:val="0"/>
          <w:marRight w:val="0"/>
          <w:marTop w:val="0"/>
          <w:marBottom w:val="0"/>
          <w:divBdr>
            <w:top w:val="none" w:sz="0" w:space="0" w:color="auto"/>
            <w:left w:val="none" w:sz="0" w:space="0" w:color="auto"/>
            <w:bottom w:val="none" w:sz="0" w:space="0" w:color="auto"/>
            <w:right w:val="none" w:sz="0" w:space="0" w:color="auto"/>
          </w:divBdr>
        </w:div>
        <w:div w:id="998844588">
          <w:marLeft w:val="0"/>
          <w:marRight w:val="0"/>
          <w:marTop w:val="0"/>
          <w:marBottom w:val="0"/>
          <w:divBdr>
            <w:top w:val="none" w:sz="0" w:space="0" w:color="auto"/>
            <w:left w:val="none" w:sz="0" w:space="0" w:color="auto"/>
            <w:bottom w:val="none" w:sz="0" w:space="0" w:color="auto"/>
            <w:right w:val="none" w:sz="0" w:space="0" w:color="auto"/>
          </w:divBdr>
        </w:div>
      </w:divsChild>
    </w:div>
    <w:div w:id="1654068268">
      <w:bodyDiv w:val="1"/>
      <w:marLeft w:val="0"/>
      <w:marRight w:val="0"/>
      <w:marTop w:val="0"/>
      <w:marBottom w:val="0"/>
      <w:divBdr>
        <w:top w:val="none" w:sz="0" w:space="0" w:color="auto"/>
        <w:left w:val="none" w:sz="0" w:space="0" w:color="auto"/>
        <w:bottom w:val="none" w:sz="0" w:space="0" w:color="auto"/>
        <w:right w:val="none" w:sz="0" w:space="0" w:color="auto"/>
      </w:divBdr>
      <w:divsChild>
        <w:div w:id="1837916030">
          <w:marLeft w:val="0"/>
          <w:marRight w:val="0"/>
          <w:marTop w:val="0"/>
          <w:marBottom w:val="0"/>
          <w:divBdr>
            <w:top w:val="none" w:sz="0" w:space="0" w:color="auto"/>
            <w:left w:val="none" w:sz="0" w:space="0" w:color="auto"/>
            <w:bottom w:val="none" w:sz="0" w:space="0" w:color="auto"/>
            <w:right w:val="none" w:sz="0" w:space="0" w:color="auto"/>
          </w:divBdr>
        </w:div>
        <w:div w:id="2008827487">
          <w:marLeft w:val="0"/>
          <w:marRight w:val="0"/>
          <w:marTop w:val="0"/>
          <w:marBottom w:val="0"/>
          <w:divBdr>
            <w:top w:val="none" w:sz="0" w:space="0" w:color="auto"/>
            <w:left w:val="none" w:sz="0" w:space="0" w:color="auto"/>
            <w:bottom w:val="none" w:sz="0" w:space="0" w:color="auto"/>
            <w:right w:val="none" w:sz="0" w:space="0" w:color="auto"/>
          </w:divBdr>
        </w:div>
        <w:div w:id="902373406">
          <w:marLeft w:val="0"/>
          <w:marRight w:val="0"/>
          <w:marTop w:val="0"/>
          <w:marBottom w:val="0"/>
          <w:divBdr>
            <w:top w:val="none" w:sz="0" w:space="0" w:color="auto"/>
            <w:left w:val="none" w:sz="0" w:space="0" w:color="auto"/>
            <w:bottom w:val="none" w:sz="0" w:space="0" w:color="auto"/>
            <w:right w:val="none" w:sz="0" w:space="0" w:color="auto"/>
          </w:divBdr>
        </w:div>
        <w:div w:id="1127360787">
          <w:marLeft w:val="0"/>
          <w:marRight w:val="0"/>
          <w:marTop w:val="0"/>
          <w:marBottom w:val="0"/>
          <w:divBdr>
            <w:top w:val="none" w:sz="0" w:space="0" w:color="auto"/>
            <w:left w:val="none" w:sz="0" w:space="0" w:color="auto"/>
            <w:bottom w:val="none" w:sz="0" w:space="0" w:color="auto"/>
            <w:right w:val="none" w:sz="0" w:space="0" w:color="auto"/>
          </w:divBdr>
        </w:div>
        <w:div w:id="1089355344">
          <w:marLeft w:val="0"/>
          <w:marRight w:val="0"/>
          <w:marTop w:val="0"/>
          <w:marBottom w:val="0"/>
          <w:divBdr>
            <w:top w:val="none" w:sz="0" w:space="0" w:color="auto"/>
            <w:left w:val="none" w:sz="0" w:space="0" w:color="auto"/>
            <w:bottom w:val="none" w:sz="0" w:space="0" w:color="auto"/>
            <w:right w:val="none" w:sz="0" w:space="0" w:color="auto"/>
          </w:divBdr>
        </w:div>
        <w:div w:id="780959180">
          <w:marLeft w:val="0"/>
          <w:marRight w:val="0"/>
          <w:marTop w:val="0"/>
          <w:marBottom w:val="0"/>
          <w:divBdr>
            <w:top w:val="none" w:sz="0" w:space="0" w:color="auto"/>
            <w:left w:val="none" w:sz="0" w:space="0" w:color="auto"/>
            <w:bottom w:val="none" w:sz="0" w:space="0" w:color="auto"/>
            <w:right w:val="none" w:sz="0" w:space="0" w:color="auto"/>
          </w:divBdr>
        </w:div>
        <w:div w:id="600920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Adam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33E44795F79F349B3B76C496F20A70C" ma:contentTypeVersion="13" ma:contentTypeDescription="Create a new document." ma:contentTypeScope="" ma:versionID="07d74ff9fe9f9758cfdaaa5d7128a704">
  <xsd:schema xmlns:xsd="http://www.w3.org/2001/XMLSchema" xmlns:xs="http://www.w3.org/2001/XMLSchema" xmlns:p="http://schemas.microsoft.com/office/2006/metadata/properties" xmlns:ns3="5685c767-a661-4186-8a8d-fe7adfb863f9" xmlns:ns4="bc5a78d6-0ea7-404a-b70a-5c3961ad68c1" targetNamespace="http://schemas.microsoft.com/office/2006/metadata/properties" ma:root="true" ma:fieldsID="a5a88e97e51b9b1b27b90eaf5f09e7a4" ns3:_="" ns4:_="">
    <xsd:import namespace="5685c767-a661-4186-8a8d-fe7adfb863f9"/>
    <xsd:import namespace="bc5a78d6-0ea7-404a-b70a-5c3961ad68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5c767-a661-4186-8a8d-fe7adfb86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5a78d6-0ea7-404a-b70a-5c3961ad68c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C98DD-EADD-4F0C-8DB4-2F4E2C9550D6}">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FB7841-4455-43B5-B5A4-975BAD26DACB}">
  <ds:schemaRefs>
    <ds:schemaRef ds:uri="http://schemas.openxmlformats.org/officeDocument/2006/bibliography"/>
  </ds:schemaRefs>
</ds:datastoreItem>
</file>

<file path=customXml/itemProps4.xml><?xml version="1.0" encoding="utf-8"?>
<ds:datastoreItem xmlns:ds="http://schemas.openxmlformats.org/officeDocument/2006/customXml" ds:itemID="{1D96BCC5-BEB6-4282-8168-56281D529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5c767-a661-4186-8a8d-fe7adfb863f9"/>
    <ds:schemaRef ds:uri="bc5a78d6-0ea7-404a-b70a-5c3961ad6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7471</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Adams</dc:creator>
  <cp:lastModifiedBy>Clark Wormington</cp:lastModifiedBy>
  <cp:revision>5</cp:revision>
  <dcterms:created xsi:type="dcterms:W3CDTF">2021-02-07T00:21:00Z</dcterms:created>
  <dcterms:modified xsi:type="dcterms:W3CDTF">2021-02-19T01:15:00Z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0x010100533E44795F79F349B3B76C496F20A70C</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